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4263E1F6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CB4027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0CE07EED" w:rsidR="00887CE1" w:rsidRPr="0071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717DBA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05"/>
        <w:gridCol w:w="2197"/>
      </w:tblGrid>
      <w:tr w:rsidR="00377526" w:rsidRPr="007673FA" w14:paraId="5D72C54D" w14:textId="77777777" w:rsidTr="007E5D32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2232" w:type="dxa"/>
            <w:shd w:val="clear" w:color="auto" w:fill="FFFFFF"/>
          </w:tcPr>
          <w:p w14:paraId="5D72C54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E5D32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E5D32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77526" w:rsidRPr="007673FA" w14:paraId="5D72C55C" w14:textId="77777777" w:rsidTr="007E5D32">
        <w:tc>
          <w:tcPr>
            <w:tcW w:w="2232" w:type="dxa"/>
            <w:shd w:val="clear" w:color="auto" w:fill="FFFFFF"/>
          </w:tcPr>
          <w:p w14:paraId="5D72C5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D72C55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9"/>
        <w:gridCol w:w="2350"/>
        <w:gridCol w:w="2048"/>
        <w:gridCol w:w="2175"/>
      </w:tblGrid>
      <w:tr w:rsidR="00887CE1" w:rsidRPr="007673FA" w14:paraId="5D72C56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 w:val="restart"/>
            <w:shd w:val="clear" w:color="auto" w:fill="FFFFFF"/>
          </w:tcPr>
          <w:p w14:paraId="5D72C561" w14:textId="77777777"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050B6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7E5D32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052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6"/>
        <w:gridCol w:w="2172"/>
        <w:gridCol w:w="2222"/>
        <w:gridCol w:w="2172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D32D1B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7E5D32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717DBA" w14:paraId="5D72C594" w14:textId="77777777" w:rsidTr="007E5D32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92BF082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45B66CA4" w:rsidR="00377526" w:rsidRPr="00E02718" w:rsidRDefault="00D97FE7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96" w14:textId="77777777" w:rsidR="00967A21" w:rsidRPr="00717DBA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44D00E6" w:rsidR="004F2CA0" w:rsidRDefault="00377526" w:rsidP="00717DBA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17DB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59286254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281881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541F666B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97FE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 and on systems at national, regional and institutional level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By signing</w:t>
      </w:r>
      <w:r w:rsidRPr="00717DBA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717DBA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717DBA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717DBA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E68B8C0" w14:textId="77777777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717DBA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717DBA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4F3FA2C5" w:rsidR="008F1CA2" w:rsidRPr="00717DBA" w:rsidRDefault="008F1CA2" w:rsidP="00717DB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17DB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717DBA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0CEAE" w14:textId="77777777" w:rsidR="001A4526" w:rsidRDefault="001A4526">
      <w:r>
        <w:separator/>
      </w:r>
    </w:p>
  </w:endnote>
  <w:endnote w:type="continuationSeparator" w:id="0">
    <w:p w14:paraId="7B1B3AF2" w14:textId="77777777" w:rsidR="001A4526" w:rsidRDefault="001A4526">
      <w:r>
        <w:continuationSeparator/>
      </w:r>
    </w:p>
  </w:endnote>
  <w:endnote w:id="1">
    <w:p w14:paraId="34985CE8" w14:textId="1665FCC8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717DBA">
        <w:rPr>
          <w:rFonts w:ascii="Verdana" w:hAnsi="Verdana"/>
          <w:b/>
          <w:sz w:val="16"/>
          <w:szCs w:val="16"/>
          <w:lang w:val="en-GB"/>
        </w:rPr>
        <w:t>the</w:t>
      </w:r>
      <w:r w:rsidRPr="00717DBA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717DBA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717DBA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77777777" w:rsidR="00377526" w:rsidRPr="00717DBA" w:rsidRDefault="0037752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77777777" w:rsidR="00377526" w:rsidRPr="008F1CA2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717DBA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14:paraId="0D935992" w14:textId="1C94F0AC" w:rsidR="00D302B8" w:rsidRPr="00717DBA" w:rsidRDefault="00D302B8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717DBA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717DBA">
        <w:rPr>
          <w:rFonts w:ascii="Verdana" w:hAnsi="Verdana"/>
          <w:sz w:val="16"/>
          <w:szCs w:val="16"/>
          <w:lang w:val="en-GB"/>
        </w:rPr>
        <w:t>.</w:t>
      </w:r>
      <w:r w:rsidRPr="00717DBA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717DBA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717DBA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Country code</w:t>
      </w:r>
      <w:r w:rsidRPr="00717DBA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717DBA" w:rsidRDefault="009F2721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717DBA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717DBA">
        <w:rPr>
          <w:rFonts w:ascii="Verdana" w:hAnsi="Verdana"/>
          <w:sz w:val="16"/>
          <w:szCs w:val="16"/>
          <w:lang w:val="en-GB"/>
        </w:rPr>
        <w:t xml:space="preserve"> to "</w:t>
      </w:r>
      <w:r w:rsidRPr="00717DBA">
        <w:rPr>
          <w:rFonts w:ascii="Verdana" w:hAnsi="Verdana"/>
          <w:b/>
          <w:sz w:val="16"/>
          <w:szCs w:val="16"/>
          <w:lang w:val="en-GB"/>
        </w:rPr>
        <w:t>enterprise</w:t>
      </w:r>
      <w:r w:rsidRPr="00717DBA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717DBA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717DBA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717DBA">
        <w:rPr>
          <w:rFonts w:ascii="Verdana" w:hAnsi="Verdana"/>
          <w:sz w:val="16"/>
          <w:szCs w:val="16"/>
          <w:lang w:val="en-GB"/>
        </w:rPr>
        <w:t xml:space="preserve">are </w:t>
      </w:r>
      <w:r w:rsidRPr="00717DBA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717DBA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2729903" w14:textId="77777777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717DBA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2A32932D" w14:textId="77777777" w:rsidR="008F1CA2" w:rsidRPr="008F1CA2" w:rsidRDefault="008F1CA2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717DBA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504DF" w14:textId="77777777" w:rsidR="001A4526" w:rsidRDefault="001A4526">
      <w:r>
        <w:separator/>
      </w:r>
    </w:p>
  </w:footnote>
  <w:footnote w:type="continuationSeparator" w:id="0">
    <w:p w14:paraId="48DDB956" w14:textId="77777777" w:rsidR="001A4526" w:rsidRDefault="001A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BE" w14:textId="130F9F12" w:rsidR="00495B18" w:rsidRPr="00495B18" w:rsidRDefault="00A97947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tr-TR"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39259CB8">
              <wp:simplePos x="0" y="0"/>
              <wp:positionH relativeFrom="column">
                <wp:posOffset>4625340</wp:posOffset>
              </wp:positionH>
              <wp:positionV relativeFrom="paragraph">
                <wp:posOffset>207645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2C5C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64.2pt;margin-top:16.3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B5nQKU3gAAAAsB&#10;AAAPAAAAAAAAAAAAAAAAAAwFAABkcnMvZG93bnJldi54bWxQSwUGAAAAAAQABADzAAAAFwYAAAAA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B4027">
      <w:rPr>
        <w:rFonts w:ascii="Arial Narrow" w:hAnsi="Arial Narrow"/>
        <w:sz w:val="18"/>
        <w:szCs w:val="18"/>
        <w:lang w:val="en-GB"/>
      </w:rPr>
      <w:t>II.7 -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HE </w:t>
    </w:r>
    <w:r w:rsidR="00CB4027">
      <w:rPr>
        <w:rFonts w:ascii="Arial Narrow" w:hAnsi="Arial Narrow"/>
        <w:sz w:val="18"/>
        <w:szCs w:val="18"/>
        <w:lang w:val="en-GB"/>
      </w:rPr>
      <w:t xml:space="preserve">- </w:t>
    </w:r>
    <w:r w:rsidR="00495B18">
      <w:rPr>
        <w:rFonts w:ascii="Arial Narrow" w:hAnsi="Arial Narrow"/>
        <w:sz w:val="18"/>
        <w:szCs w:val="18"/>
        <w:lang w:val="en-GB"/>
      </w:rPr>
      <w:t>Staff 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agreement </w:t>
    </w:r>
    <w:r w:rsidR="00CB4027">
      <w:rPr>
        <w:rFonts w:ascii="Arial Narrow" w:hAnsi="Arial Narrow"/>
        <w:sz w:val="18"/>
        <w:szCs w:val="18"/>
        <w:lang w:val="en-GB"/>
      </w:rPr>
      <w:t>- T</w:t>
    </w:r>
    <w:r w:rsidR="00CB4027" w:rsidRPr="00495B18">
      <w:rPr>
        <w:rFonts w:ascii="Arial Narrow" w:hAnsi="Arial Narrow"/>
        <w:sz w:val="18"/>
        <w:szCs w:val="18"/>
        <w:lang w:val="en-GB"/>
      </w:rPr>
      <w:t xml:space="preserve">raining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– </w:t>
    </w:r>
    <w:r w:rsidR="00CB4027">
      <w:rPr>
        <w:rFonts w:ascii="Arial Narrow" w:hAnsi="Arial Narrow"/>
        <w:sz w:val="18"/>
        <w:szCs w:val="18"/>
        <w:lang w:val="en-GB"/>
      </w:rPr>
      <w:t>version</w:t>
    </w:r>
    <w:r w:rsidR="007561A1"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17DB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C3FB0EF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45ED755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0D911CEE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 w:inkAnnotations="0"/>
  <w:trackRevisions/>
  <w:documentProtection w:edit="trackedChanges" w:enforcement="1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526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44F1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EE5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12A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97947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6E6E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3F37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02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537284C7-2E84-4837-AF68-15AC2CF9A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yaz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1EC2C18C-5BEB-47C1-BCCB-8C9BC8BD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361</Words>
  <Characters>2064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2421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HP</cp:lastModifiedBy>
  <cp:revision>4</cp:revision>
  <cp:lastPrinted>2013-11-06T08:46:00Z</cp:lastPrinted>
  <dcterms:created xsi:type="dcterms:W3CDTF">2015-11-27T08:59:00Z</dcterms:created>
  <dcterms:modified xsi:type="dcterms:W3CDTF">2016-01-20T12:47:00Z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